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/>
        <w:ind w:left="149" w:right="7866"/>
      </w:pP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CONTRATO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20200187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49" w:right="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presente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instrumento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lado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Município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ACAJÁ,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através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do(a)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FUNDO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MUNICIPAL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SAÚDE,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CNP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MF,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11.664.446/000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-37,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denominado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daqui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diante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representado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pelo(a)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Sr.(a)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CRISTINA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SILVA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ROCHA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FERREIRA,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SECRETARIA,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residente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Travessa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São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Pedro,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52,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portador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CPF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561.398.29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outro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ALMEIDA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DISTRIBUIDORA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EIRELI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49" w:right="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CNPJ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17.035.133/000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04,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Rua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755,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Premem,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Altamir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6837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587,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agora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denominada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CONTRATADA(O),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neste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representado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pelo(a)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r(a).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NATAL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ALMEIDA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COSTA,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residente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Rua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755,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Premem,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Altamir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6837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587,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portador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do(a)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CPF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333.473.87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87,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têm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justo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contratado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seguinte: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49" w:right="480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PRIMEIRA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CONTRATUAL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49" w:right="2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1.1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AQUISIÇÃO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EQUIPAMENTOS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MATERIAIS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PREVENÇÃO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COMBATE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2"/>
          <w:szCs w:val="22"/>
        </w:rPr>
        <w:t>COVI</w:t>
      </w:r>
      <w:r>
        <w:rPr>
          <w:rFonts w:cs="Times New Roman" w:hAnsi="Times New Roman" w:eastAsia="Times New Roman" w:ascii="Times New Roman"/>
          <w:spacing w:val="-4"/>
          <w:w w:val="102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96"/>
          <w:position w:val="-1"/>
          <w:sz w:val="22"/>
          <w:szCs w:val="22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88"/>
              <w:ind w:left="115"/>
            </w:pP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ITEM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014637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3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88"/>
              <w:ind w:left="75"/>
            </w:pP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DESCRIÇÃO/ESPECIFICAÇÕES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82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LUVA</w:t>
            </w:r>
            <w:r>
              <w:rPr>
                <w:rFonts w:cs="Courier New" w:hAnsi="Courier New" w:eastAsia="Courier New" w:ascii="Courier New"/>
                <w:spacing w:val="1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DE</w:t>
            </w:r>
            <w:r>
              <w:rPr>
                <w:rFonts w:cs="Courier New" w:hAnsi="Courier New" w:eastAsia="Courier New" w:ascii="Courier New"/>
                <w:spacing w:val="1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PROCEDIMENTO</w:t>
            </w:r>
            <w:r>
              <w:rPr>
                <w:rFonts w:cs="Courier New" w:hAnsi="Courier New" w:eastAsia="Courier New" w:ascii="Courier New"/>
                <w:spacing w:val="1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TAM.</w:t>
            </w:r>
            <w:r>
              <w:rPr>
                <w:rFonts w:cs="Courier New" w:hAnsi="Courier New" w:eastAsia="Courier New" w:ascii="Courier New"/>
                <w:spacing w:val="1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G</w:t>
            </w:r>
            <w:r>
              <w:rPr>
                <w:rFonts w:cs="Courier New" w:hAnsi="Courier New" w:eastAsia="Courier New" w:ascii="Courier New"/>
                <w:spacing w:val="19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-</w:t>
            </w:r>
            <w:r>
              <w:rPr>
                <w:rFonts w:cs="Courier New" w:hAnsi="Courier New" w:eastAsia="Courier New" w:ascii="Courier New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CX</w:t>
            </w:r>
            <w:r>
              <w:rPr>
                <w:rFonts w:cs="Courier New" w:hAnsi="Courier New" w:eastAsia="Courier New" w:ascii="Courier New"/>
                <w:spacing w:val="9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C/</w:t>
            </w:r>
            <w:r>
              <w:rPr>
                <w:rFonts w:cs="Courier New" w:hAnsi="Courier New" w:eastAsia="Courier New" w:ascii="Courier New"/>
                <w:spacing w:val="9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100</w:t>
            </w:r>
            <w:r>
              <w:rPr>
                <w:rFonts w:cs="Courier New" w:hAnsi="Courier New" w:eastAsia="Courier New" w:ascii="Courier New"/>
                <w:spacing w:val="12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UNIDADE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88"/>
              <w:ind w:left="153"/>
            </w:pPr>
            <w:r>
              <w:rPr>
                <w:rFonts w:cs="Courier New" w:hAnsi="Courier New" w:eastAsia="Courier New" w:ascii="Courier New"/>
                <w:w w:val="104"/>
                <w:sz w:val="12"/>
                <w:szCs w:val="12"/>
              </w:rPr>
              <w:t>UNI</w:t>
            </w:r>
            <w:r>
              <w:rPr>
                <w:rFonts w:cs="Courier New" w:hAnsi="Courier New" w:eastAsia="Courier New" w:ascii="Courier New"/>
                <w:spacing w:val="5"/>
                <w:w w:val="104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ADE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155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CAIXA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88"/>
              <w:ind w:left="412"/>
            </w:pP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QUANTIDADE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708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100,00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88"/>
              <w:ind w:left="15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VALOR</w:t>
            </w:r>
            <w:r>
              <w:rPr>
                <w:rFonts w:cs="Courier New" w:hAnsi="Courier New" w:eastAsia="Courier New" w:ascii="Courier New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UNITÁRIO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743"/>
            </w:pPr>
            <w:r>
              <w:rPr>
                <w:rFonts w:cs="Courier New" w:hAnsi="Courier New" w:eastAsia="Courier New" w:ascii="Courier New"/>
                <w:spacing w:val="5"/>
                <w:w w:val="104"/>
                <w:position w:val="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3"/>
                <w:position w:val="1"/>
                <w:sz w:val="12"/>
                <w:szCs w:val="12"/>
              </w:rPr>
              <w:t>1,600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88"/>
              <w:ind w:left="225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VALOR</w:t>
            </w:r>
            <w:r>
              <w:rPr>
                <w:rFonts w:cs="Courier New" w:hAnsi="Courier New" w:eastAsia="Courier New" w:ascii="Courier New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TOTAL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44"/>
            </w:pPr>
            <w:r>
              <w:rPr>
                <w:rFonts w:cs="Courier New" w:hAnsi="Courier New" w:eastAsia="Courier New" w:ascii="Courier New"/>
                <w:spacing w:val="0"/>
                <w:w w:val="103"/>
                <w:position w:val="1"/>
                <w:sz w:val="12"/>
                <w:szCs w:val="12"/>
              </w:rPr>
              <w:t>2.160,00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014638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3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auto" w:line="211"/>
              <w:ind w:left="82" w:right="132" w:hanging="7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LUVA</w:t>
            </w:r>
            <w:r>
              <w:rPr>
                <w:rFonts w:cs="Courier New" w:hAnsi="Courier New" w:eastAsia="Courier New" w:ascii="Courier New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Courier New" w:hAnsi="Courier New" w:eastAsia="Courier New" w:ascii="Courier New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PROCEDIMENTOS</w:t>
            </w:r>
            <w:r>
              <w:rPr>
                <w:rFonts w:cs="Courier New" w:hAnsi="Courier New" w:eastAsia="Courier New" w:ascii="Courier New"/>
                <w:spacing w:val="31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TAM.</w:t>
            </w:r>
            <w:r>
              <w:rPr>
                <w:rFonts w:cs="Courier New" w:hAnsi="Courier New" w:eastAsia="Courier New" w:ascii="Courier New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G,</w:t>
            </w:r>
            <w:r>
              <w:rPr>
                <w:rFonts w:cs="Courier New" w:hAnsi="Courier New" w:eastAsia="Courier New" w:ascii="Courier New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CX</w:t>
            </w:r>
            <w:r>
              <w:rPr>
                <w:rFonts w:cs="Courier New" w:hAnsi="Courier New" w:eastAsia="Courier New" w:ascii="Courier New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COM</w:t>
            </w:r>
            <w:r>
              <w:rPr>
                <w:rFonts w:cs="Courier New" w:hAnsi="Courier New" w:eastAsia="Courier New" w:ascii="Courier New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100</w:t>
            </w:r>
            <w:r>
              <w:rPr>
                <w:rFonts w:cs="Courier New" w:hAnsi="Courier New" w:eastAsia="Courier New" w:ascii="Courier New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3"/>
                <w:sz w:val="12"/>
                <w:szCs w:val="12"/>
              </w:rPr>
              <w:t>UNIDADES.</w:t>
            </w:r>
            <w:r>
              <w:rPr>
                <w:rFonts w:cs="Courier New" w:hAnsi="Courier New" w:eastAsia="Courier New" w:ascii="Courier New"/>
                <w:spacing w:val="0"/>
                <w:w w:val="103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LUVA</w:t>
            </w:r>
            <w:r>
              <w:rPr>
                <w:rFonts w:cs="Courier New" w:hAnsi="Courier New" w:eastAsia="Courier New" w:ascii="Courier New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Courier New" w:hAnsi="Courier New" w:eastAsia="Courier New" w:ascii="Courier New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PROCEDIMENTO</w:t>
            </w:r>
            <w:r>
              <w:rPr>
                <w:rFonts w:cs="Courier New" w:hAnsi="Courier New" w:eastAsia="Courier New" w:ascii="Courier New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TAM.</w:t>
            </w:r>
            <w:r>
              <w:rPr>
                <w:rFonts w:cs="Courier New" w:hAnsi="Courier New" w:eastAsia="Courier New" w:ascii="Courier New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Courier New" w:hAnsi="Courier New" w:eastAsia="Courier New" w:ascii="Courier New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Courier New" w:hAnsi="Courier New" w:eastAsia="Courier New" w:ascii="Courier New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CX</w:t>
            </w:r>
            <w:r>
              <w:rPr>
                <w:rFonts w:cs="Courier New" w:hAnsi="Courier New" w:eastAsia="Courier New" w:ascii="Courier New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C/</w:t>
            </w:r>
            <w:r>
              <w:rPr>
                <w:rFonts w:cs="Courier New" w:hAnsi="Courier New" w:eastAsia="Courier New" w:ascii="Courier New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  <w:t>100</w:t>
            </w:r>
            <w:r>
              <w:rPr>
                <w:rFonts w:cs="Courier New" w:hAnsi="Courier New" w:eastAsia="Courier New" w:ascii="Courier New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4"/>
                <w:sz w:val="12"/>
                <w:szCs w:val="12"/>
              </w:rPr>
              <w:t>UNIDADE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155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CAIXA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708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250,00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743"/>
            </w:pPr>
            <w:r>
              <w:rPr>
                <w:rFonts w:cs="Courier New" w:hAnsi="Courier New" w:eastAsia="Courier New" w:ascii="Courier New"/>
                <w:spacing w:val="5"/>
                <w:w w:val="104"/>
                <w:position w:val="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3"/>
                <w:position w:val="1"/>
                <w:sz w:val="12"/>
                <w:szCs w:val="12"/>
              </w:rPr>
              <w:t>1,600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44"/>
            </w:pPr>
            <w:r>
              <w:rPr>
                <w:rFonts w:cs="Courier New" w:hAnsi="Courier New" w:eastAsia="Courier New" w:ascii="Courier New"/>
                <w:spacing w:val="0"/>
                <w:w w:val="103"/>
                <w:position w:val="1"/>
                <w:sz w:val="12"/>
                <w:szCs w:val="12"/>
              </w:rPr>
              <w:t>5.400,00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180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74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LUVA</w:t>
            </w:r>
            <w:r>
              <w:rPr>
                <w:rFonts w:cs="Courier New" w:hAnsi="Courier New" w:eastAsia="Courier New" w:ascii="Courier New"/>
                <w:spacing w:val="12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DE</w:t>
            </w:r>
            <w:r>
              <w:rPr>
                <w:rFonts w:cs="Courier New" w:hAnsi="Courier New" w:eastAsia="Courier New" w:ascii="Courier New"/>
                <w:spacing w:val="7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PROCEDIMENTOS</w:t>
            </w:r>
            <w:r>
              <w:rPr>
                <w:rFonts w:cs="Courier New" w:hAnsi="Courier New" w:eastAsia="Courier New" w:ascii="Courier New"/>
                <w:spacing w:val="31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TAM.</w:t>
            </w:r>
            <w:r>
              <w:rPr>
                <w:rFonts w:cs="Courier New" w:hAnsi="Courier New" w:eastAsia="Courier New" w:ascii="Courier New"/>
                <w:spacing w:val="12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M,</w:t>
            </w:r>
            <w:r>
              <w:rPr>
                <w:rFonts w:cs="Courier New" w:hAnsi="Courier New" w:eastAsia="Courier New" w:ascii="Courier New"/>
                <w:spacing w:val="7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CX</w:t>
            </w:r>
            <w:r>
              <w:rPr>
                <w:rFonts w:cs="Courier New" w:hAnsi="Courier New" w:eastAsia="Courier New" w:ascii="Courier New"/>
                <w:spacing w:val="7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COM</w:t>
            </w:r>
            <w:r>
              <w:rPr>
                <w:rFonts w:cs="Courier New" w:hAnsi="Courier New" w:eastAsia="Courier New" w:ascii="Courier New"/>
                <w:spacing w:val="9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100</w:t>
            </w:r>
            <w:r>
              <w:rPr>
                <w:rFonts w:cs="Courier New" w:hAnsi="Courier New" w:eastAsia="Courier New" w:ascii="Courier New"/>
                <w:spacing w:val="9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3"/>
                <w:position w:val="1"/>
                <w:sz w:val="12"/>
                <w:szCs w:val="12"/>
              </w:rPr>
              <w:t>UNIDADES.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0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8" w:lineRule="exact" w:line="120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014639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3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8" w:lineRule="exact" w:line="120"/>
              <w:ind w:left="82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LUVA</w:t>
            </w:r>
            <w:r>
              <w:rPr>
                <w:rFonts w:cs="Courier New" w:hAnsi="Courier New" w:eastAsia="Courier New" w:ascii="Courier New"/>
                <w:spacing w:val="1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DE</w:t>
            </w:r>
            <w:r>
              <w:rPr>
                <w:rFonts w:cs="Courier New" w:hAnsi="Courier New" w:eastAsia="Courier New" w:ascii="Courier New"/>
                <w:spacing w:val="1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PROCEDIMENTO</w:t>
            </w:r>
            <w:r>
              <w:rPr>
                <w:rFonts w:cs="Courier New" w:hAnsi="Courier New" w:eastAsia="Courier New" w:ascii="Courier New"/>
                <w:spacing w:val="1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TAM.</w:t>
            </w:r>
            <w:r>
              <w:rPr>
                <w:rFonts w:cs="Courier New" w:hAnsi="Courier New" w:eastAsia="Courier New" w:ascii="Courier New"/>
                <w:spacing w:val="1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P</w:t>
            </w:r>
            <w:r>
              <w:rPr>
                <w:rFonts w:cs="Courier New" w:hAnsi="Courier New" w:eastAsia="Courier New" w:ascii="Courier New"/>
                <w:spacing w:val="19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-</w:t>
            </w:r>
            <w:r>
              <w:rPr>
                <w:rFonts w:cs="Courier New" w:hAnsi="Courier New" w:eastAsia="Courier New" w:ascii="Courier New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CX</w:t>
            </w:r>
            <w:r>
              <w:rPr>
                <w:rFonts w:cs="Courier New" w:hAnsi="Courier New" w:eastAsia="Courier New" w:ascii="Courier New"/>
                <w:spacing w:val="9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C/</w:t>
            </w:r>
            <w:r>
              <w:rPr>
                <w:rFonts w:cs="Courier New" w:hAnsi="Courier New" w:eastAsia="Courier New" w:ascii="Courier New"/>
                <w:spacing w:val="9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100</w:t>
            </w:r>
            <w:r>
              <w:rPr>
                <w:rFonts w:cs="Courier New" w:hAnsi="Courier New" w:eastAsia="Courier New" w:ascii="Courier New"/>
                <w:spacing w:val="12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UNIDADE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8" w:lineRule="exact" w:line="120"/>
              <w:ind w:left="155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CAIXA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8" w:lineRule="exact" w:line="120"/>
              <w:ind w:left="708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200,00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8" w:lineRule="exact" w:line="120"/>
              <w:ind w:left="743"/>
            </w:pPr>
            <w:r>
              <w:rPr>
                <w:rFonts w:cs="Courier New" w:hAnsi="Courier New" w:eastAsia="Courier New" w:ascii="Courier New"/>
                <w:spacing w:val="5"/>
                <w:w w:val="104"/>
                <w:position w:val="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3"/>
                <w:position w:val="1"/>
                <w:sz w:val="12"/>
                <w:szCs w:val="12"/>
              </w:rPr>
              <w:t>1,600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8" w:lineRule="exact" w:line="120"/>
              <w:ind w:left="444"/>
            </w:pPr>
            <w:r>
              <w:rPr>
                <w:rFonts w:cs="Courier New" w:hAnsi="Courier New" w:eastAsia="Courier New" w:ascii="Courier New"/>
                <w:spacing w:val="0"/>
                <w:w w:val="103"/>
                <w:position w:val="1"/>
                <w:sz w:val="12"/>
                <w:szCs w:val="12"/>
              </w:rPr>
              <w:t>4.320,00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120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014694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3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PAPEL</w:t>
            </w:r>
            <w:r>
              <w:rPr>
                <w:rFonts w:cs="Courier New" w:hAnsi="Courier New" w:eastAsia="Courier New" w:ascii="Courier New"/>
                <w:spacing w:val="17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LENÇOL</w:t>
            </w:r>
            <w:r>
              <w:rPr>
                <w:rFonts w:cs="Courier New" w:hAnsi="Courier New" w:eastAsia="Courier New" w:ascii="Courier New"/>
                <w:spacing w:val="2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50X70</w:t>
            </w:r>
            <w:r>
              <w:rPr>
                <w:rFonts w:cs="Courier New" w:hAnsi="Courier New" w:eastAsia="Courier New" w:ascii="Courier New"/>
                <w:spacing w:val="17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M</w:t>
            </w:r>
            <w:r>
              <w:rPr>
                <w:rFonts w:cs="Courier New" w:hAnsi="Courier New" w:eastAsia="Courier New" w:ascii="Courier New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em</w:t>
            </w:r>
            <w:r>
              <w:rPr>
                <w:rFonts w:cs="Courier New" w:hAnsi="Courier New" w:eastAsia="Courier New" w:ascii="Courier New"/>
                <w:spacing w:val="9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rolo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153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ROLO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787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50,00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824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9,900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599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495,00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120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014713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3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TOUCA</w:t>
            </w:r>
            <w:r>
              <w:rPr>
                <w:rFonts w:cs="Courier New" w:hAnsi="Courier New" w:eastAsia="Courier New" w:ascii="Courier New"/>
                <w:spacing w:val="17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DESCARTAVEL</w:t>
            </w:r>
            <w:r>
              <w:rPr>
                <w:rFonts w:cs="Courier New" w:hAnsi="Courier New" w:eastAsia="Courier New" w:ascii="Courier New"/>
                <w:spacing w:val="3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CAIXA</w:t>
            </w:r>
            <w:r>
              <w:rPr>
                <w:rFonts w:cs="Courier New" w:hAnsi="Courier New" w:eastAsia="Courier New" w:ascii="Courier New"/>
                <w:spacing w:val="17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C/</w:t>
            </w:r>
            <w:r>
              <w:rPr>
                <w:rFonts w:cs="Courier New" w:hAnsi="Courier New" w:eastAsia="Courier New" w:ascii="Courier New"/>
                <w:spacing w:val="9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100</w:t>
            </w:r>
            <w:r>
              <w:rPr>
                <w:rFonts w:cs="Courier New" w:hAnsi="Courier New" w:eastAsia="Courier New" w:ascii="Courier New"/>
                <w:spacing w:val="12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UND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153"/>
            </w:pPr>
            <w:r>
              <w:rPr>
                <w:rFonts w:cs="Courier New" w:hAnsi="Courier New" w:eastAsia="Courier New" w:ascii="Courier New"/>
                <w:w w:val="104"/>
                <w:position w:val="1"/>
                <w:sz w:val="12"/>
                <w:szCs w:val="12"/>
              </w:rPr>
              <w:t>CAI</w:t>
            </w:r>
            <w:r>
              <w:rPr>
                <w:rFonts w:cs="Courier New" w:hAnsi="Courier New" w:eastAsia="Courier New" w:ascii="Courier New"/>
                <w:spacing w:val="5"/>
                <w:w w:val="104"/>
                <w:position w:val="1"/>
                <w:sz w:val="12"/>
                <w:szCs w:val="12"/>
              </w:rPr>
              <w:t>X</w:t>
            </w: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712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800,00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749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23,550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375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18.840,00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120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038449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3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ALCOOL</w:t>
            </w:r>
            <w:r>
              <w:rPr>
                <w:rFonts w:cs="Courier New" w:hAnsi="Courier New" w:eastAsia="Courier New" w:ascii="Courier New"/>
                <w:spacing w:val="2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GEL</w:t>
            </w:r>
            <w:r>
              <w:rPr>
                <w:rFonts w:cs="Courier New" w:hAnsi="Courier New" w:eastAsia="Courier New" w:ascii="Courier New"/>
                <w:spacing w:val="12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70%</w:t>
            </w:r>
            <w:r>
              <w:rPr>
                <w:rFonts w:cs="Courier New" w:hAnsi="Courier New" w:eastAsia="Courier New" w:ascii="Courier New"/>
                <w:spacing w:val="12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500</w:t>
            </w:r>
            <w:r>
              <w:rPr>
                <w:rFonts w:cs="Courier New" w:hAnsi="Courier New" w:eastAsia="Courier New" w:ascii="Courier New"/>
                <w:spacing w:val="12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ML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153"/>
            </w:pPr>
            <w:r>
              <w:rPr>
                <w:rFonts w:cs="Courier New" w:hAnsi="Courier New" w:eastAsia="Courier New" w:ascii="Courier New"/>
                <w:w w:val="104"/>
                <w:position w:val="1"/>
                <w:sz w:val="12"/>
                <w:szCs w:val="12"/>
              </w:rPr>
              <w:t>FRA</w:t>
            </w:r>
            <w:r>
              <w:rPr>
                <w:rFonts w:cs="Courier New" w:hAnsi="Courier New" w:eastAsia="Courier New" w:ascii="Courier New"/>
                <w:spacing w:val="5"/>
                <w:w w:val="104"/>
                <w:position w:val="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CO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562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1.000,00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749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10,200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375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10.200,00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120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74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Gel</w:t>
            </w:r>
            <w:r>
              <w:rPr>
                <w:rFonts w:cs="Courier New" w:hAnsi="Courier New" w:eastAsia="Courier New" w:ascii="Courier New"/>
                <w:spacing w:val="9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Antisséptico</w:t>
            </w:r>
            <w:r>
              <w:rPr>
                <w:rFonts w:cs="Courier New" w:hAnsi="Courier New" w:eastAsia="Courier New" w:ascii="Courier New"/>
                <w:spacing w:val="29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Hidratante</w:t>
            </w:r>
            <w:r>
              <w:rPr>
                <w:rFonts w:cs="Courier New" w:hAnsi="Courier New" w:eastAsia="Courier New" w:ascii="Courier New"/>
                <w:spacing w:val="2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para</w:t>
            </w:r>
            <w:r>
              <w:rPr>
                <w:rFonts w:cs="Courier New" w:hAnsi="Courier New" w:eastAsia="Courier New" w:ascii="Courier New"/>
                <w:spacing w:val="12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3"/>
                <w:position w:val="1"/>
                <w:sz w:val="12"/>
                <w:szCs w:val="12"/>
              </w:rPr>
              <w:t>mãos.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0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038450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3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ALCOOL</w:t>
            </w:r>
            <w:r>
              <w:rPr>
                <w:rFonts w:cs="Courier New" w:hAnsi="Courier New" w:eastAsia="Courier New" w:ascii="Courier New"/>
                <w:spacing w:val="2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GEL</w:t>
            </w:r>
            <w:r>
              <w:rPr>
                <w:rFonts w:cs="Courier New" w:hAnsi="Courier New" w:eastAsia="Courier New" w:ascii="Courier New"/>
                <w:spacing w:val="12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70%</w:t>
            </w:r>
            <w:r>
              <w:rPr>
                <w:rFonts w:cs="Courier New" w:hAnsi="Courier New" w:eastAsia="Courier New" w:ascii="Courier New"/>
                <w:spacing w:val="12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GALÃO</w:t>
            </w:r>
            <w:r>
              <w:rPr>
                <w:rFonts w:cs="Courier New" w:hAnsi="Courier New" w:eastAsia="Courier New" w:ascii="Courier New"/>
                <w:spacing w:val="17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COM</w:t>
            </w:r>
            <w:r>
              <w:rPr>
                <w:rFonts w:cs="Courier New" w:hAnsi="Courier New" w:eastAsia="Courier New" w:ascii="Courier New"/>
                <w:spacing w:val="12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5000</w:t>
            </w:r>
            <w:r>
              <w:rPr>
                <w:rFonts w:cs="Courier New" w:hAnsi="Courier New" w:eastAsia="Courier New" w:ascii="Courier New"/>
                <w:spacing w:val="14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ML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153"/>
            </w:pPr>
            <w:r>
              <w:rPr>
                <w:rFonts w:cs="Courier New" w:hAnsi="Courier New" w:eastAsia="Courier New" w:ascii="Courier New"/>
                <w:w w:val="104"/>
                <w:position w:val="1"/>
                <w:sz w:val="12"/>
                <w:szCs w:val="12"/>
              </w:rPr>
              <w:t>GAL</w:t>
            </w:r>
            <w:r>
              <w:rPr>
                <w:rFonts w:cs="Courier New" w:hAnsi="Courier New" w:eastAsia="Courier New" w:ascii="Courier New"/>
                <w:spacing w:val="5"/>
                <w:w w:val="104"/>
                <w:position w:val="1"/>
                <w:sz w:val="12"/>
                <w:szCs w:val="12"/>
              </w:rPr>
              <w:t>Ã</w:t>
            </w: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712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500,00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749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97,800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375"/>
            </w:pPr>
            <w:r>
              <w:rPr>
                <w:rFonts w:cs="Courier New" w:hAnsi="Courier New" w:eastAsia="Courier New" w:ascii="Courier New"/>
                <w:spacing w:val="0"/>
                <w:w w:val="104"/>
                <w:position w:val="1"/>
                <w:sz w:val="12"/>
                <w:szCs w:val="12"/>
              </w:rPr>
              <w:t>48.900,00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220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74"/>
            </w:pP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Gel</w:t>
            </w:r>
            <w:r>
              <w:rPr>
                <w:rFonts w:cs="Courier New" w:hAnsi="Courier New" w:eastAsia="Courier New" w:ascii="Courier New"/>
                <w:spacing w:val="9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Antisséptico</w:t>
            </w:r>
            <w:r>
              <w:rPr>
                <w:rFonts w:cs="Courier New" w:hAnsi="Courier New" w:eastAsia="Courier New" w:ascii="Courier New"/>
                <w:spacing w:val="29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Hidratante</w:t>
            </w:r>
            <w:r>
              <w:rPr>
                <w:rFonts w:cs="Courier New" w:hAnsi="Courier New" w:eastAsia="Courier New" w:ascii="Courier New"/>
                <w:spacing w:val="2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1"/>
                <w:sz w:val="12"/>
                <w:szCs w:val="12"/>
              </w:rPr>
              <w:t>para</w:t>
            </w:r>
            <w:r>
              <w:rPr>
                <w:rFonts w:cs="Courier New" w:hAnsi="Courier New" w:eastAsia="Courier New" w:ascii="Courier New"/>
                <w:spacing w:val="12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3"/>
                <w:position w:val="1"/>
                <w:sz w:val="12"/>
                <w:szCs w:val="12"/>
              </w:rPr>
              <w:t>mãos.</w:t>
            </w:r>
            <w:r>
              <w:rPr>
                <w:rFonts w:cs="Courier New" w:hAnsi="Courier New" w:eastAsia="Courier New" w:ascii="Courier New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before="48" w:lineRule="exact" w:line="120"/>
        <w:ind w:left="747"/>
      </w:pPr>
      <w:r>
        <w:pict>
          <v:shape type="#_x0000_t202" style="position:absolute;margin-left:32.46pt;margin-top:-8.00702pt;width:472.217pt;height:22.99pt;mso-position-horizontal-relative:page;mso-position-vertical-relative:paragraph;z-index:-45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0" w:hRule="exact"/>
                    </w:trPr>
                    <w:tc>
                      <w:tcPr>
                        <w:tcW w:w="337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2"/>
                            <w:szCs w:val="12"/>
                          </w:rPr>
                          <w:jc w:val="left"/>
                          <w:spacing w:before="88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2"/>
                            <w:szCs w:val="12"/>
                          </w:rPr>
                          <w:t>038451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2"/>
                            <w:szCs w:val="12"/>
                          </w:rPr>
                          <w:t>ALCOOL</w:t>
                        </w:r>
                        <w:r>
                          <w:rPr>
                            <w:rFonts w:cs="Courier New" w:hAnsi="Courier New" w:eastAsia="Courier New" w:ascii="Courier New"/>
                            <w:spacing w:val="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2"/>
                            <w:szCs w:val="12"/>
                          </w:rPr>
                          <w:t>70%</w:t>
                        </w:r>
                        <w:r>
                          <w:rPr>
                            <w:rFonts w:cs="Courier New" w:hAnsi="Courier New" w:eastAsia="Courier New" w:ascii="Courier New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2"/>
                            <w:szCs w:val="12"/>
                          </w:rPr>
                          <w:t>1.000</w:t>
                        </w:r>
                        <w:r>
                          <w:rPr>
                            <w:rFonts w:cs="Courier New" w:hAnsi="Courier New" w:eastAsia="Courier New" w:ascii="Courier New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4"/>
                            <w:sz w:val="12"/>
                            <w:szCs w:val="12"/>
                          </w:rPr>
                          <w:t>ML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2"/>
                            <w:szCs w:val="12"/>
                          </w:rPr>
                          <w:jc w:val="left"/>
                          <w:spacing w:before="88"/>
                          <w:ind w:left="1309"/>
                        </w:pPr>
                        <w:r>
                          <w:rPr>
                            <w:rFonts w:cs="Courier New" w:hAnsi="Courier New" w:eastAsia="Courier New" w:ascii="Courier New"/>
                            <w:w w:val="104"/>
                            <w:sz w:val="12"/>
                            <w:szCs w:val="12"/>
                          </w:rPr>
                          <w:t>FRA</w:t>
                        </w:r>
                        <w:r>
                          <w:rPr>
                            <w:rFonts w:cs="Courier New" w:hAnsi="Courier New" w:eastAsia="Courier New" w:ascii="Courier New"/>
                            <w:spacing w:val="5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4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2"/>
                            <w:szCs w:val="12"/>
                          </w:rPr>
                          <w:jc w:val="left"/>
                          <w:spacing w:before="88"/>
                          <w:ind w:left="524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4"/>
                            <w:sz w:val="12"/>
                            <w:szCs w:val="12"/>
                          </w:rPr>
                          <w:t>3.000,00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2"/>
                            <w:szCs w:val="12"/>
                          </w:rPr>
                          <w:jc w:val="left"/>
                          <w:spacing w:before="88"/>
                          <w:ind w:left="450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4"/>
                            <w:sz w:val="12"/>
                            <w:szCs w:val="12"/>
                          </w:rPr>
                          <w:t>16,300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2"/>
                            <w:szCs w:val="12"/>
                          </w:rPr>
                          <w:jc w:val="left"/>
                          <w:spacing w:before="88"/>
                          <w:ind w:left="300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4"/>
                            <w:sz w:val="12"/>
                            <w:szCs w:val="12"/>
                          </w:rPr>
                          <w:t>48.900,00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2"/>
                            <w:szCs w:val="12"/>
                          </w:rPr>
                          <w:jc w:val="left"/>
                          <w:spacing w:before="48" w:lineRule="exact" w:line="120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4"/>
                            <w:position w:val="1"/>
                            <w:sz w:val="12"/>
                            <w:szCs w:val="12"/>
                          </w:rPr>
                          <w:t>038452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2"/>
                            <w:szCs w:val="12"/>
                          </w:rPr>
                          <w:jc w:val="left"/>
                          <w:spacing w:before="48" w:lineRule="exact" w:line="120"/>
                          <w:ind w:left="75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AVENTAL</w:t>
                        </w:r>
                        <w:r>
                          <w:rPr>
                            <w:rFonts w:cs="Courier New" w:hAnsi="Courier New" w:eastAsia="Courier New" w:ascii="Courier New"/>
                            <w:spacing w:val="23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MANGA</w:t>
                        </w:r>
                        <w:r>
                          <w:rPr>
                            <w:rFonts w:cs="Courier New" w:hAnsi="Courier New" w:eastAsia="Courier New" w:ascii="Courier New"/>
                            <w:spacing w:val="17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4"/>
                            <w:position w:val="1"/>
                            <w:sz w:val="12"/>
                            <w:szCs w:val="12"/>
                          </w:rPr>
                          <w:t>LONGA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2"/>
                            <w:szCs w:val="12"/>
                          </w:rPr>
                          <w:jc w:val="left"/>
                          <w:spacing w:before="48" w:lineRule="exact" w:line="120"/>
                          <w:ind w:left="1309"/>
                        </w:pPr>
                        <w:r>
                          <w:rPr>
                            <w:rFonts w:cs="Courier New" w:hAnsi="Courier New" w:eastAsia="Courier New" w:ascii="Courier New"/>
                            <w:w w:val="104"/>
                            <w:position w:val="1"/>
                            <w:sz w:val="12"/>
                            <w:szCs w:val="12"/>
                          </w:rPr>
                          <w:t>PAC</w:t>
                        </w:r>
                        <w:r>
                          <w:rPr>
                            <w:rFonts w:cs="Courier New" w:hAnsi="Courier New" w:eastAsia="Courier New" w:ascii="Courier New"/>
                            <w:spacing w:val="5"/>
                            <w:w w:val="104"/>
                            <w:position w:val="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4"/>
                            <w:position w:val="1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2"/>
                            <w:szCs w:val="12"/>
                          </w:rPr>
                          <w:jc w:val="left"/>
                          <w:spacing w:before="48" w:lineRule="exact" w:line="120"/>
                          <w:ind w:left="674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4"/>
                            <w:position w:val="1"/>
                            <w:sz w:val="12"/>
                            <w:szCs w:val="12"/>
                          </w:rPr>
                          <w:t>900,00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2"/>
                            <w:szCs w:val="12"/>
                          </w:rPr>
                          <w:jc w:val="left"/>
                          <w:spacing w:before="48" w:lineRule="exact" w:line="120"/>
                          <w:ind w:left="450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4"/>
                            <w:position w:val="1"/>
                            <w:sz w:val="12"/>
                            <w:szCs w:val="12"/>
                          </w:rPr>
                          <w:t>17,330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2"/>
                            <w:szCs w:val="12"/>
                          </w:rPr>
                          <w:jc w:val="left"/>
                          <w:spacing w:before="48" w:lineRule="exact" w:line="120"/>
                          <w:ind w:left="300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4"/>
                            <w:position w:val="1"/>
                            <w:sz w:val="12"/>
                            <w:szCs w:val="12"/>
                          </w:rPr>
                          <w:t>15.597,00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ALCOOL</w:t>
      </w:r>
      <w:r>
        <w:rPr>
          <w:rFonts w:cs="Courier New" w:hAnsi="Courier New" w:eastAsia="Courier New" w:ascii="Courier New"/>
          <w:spacing w:val="1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70%</w:t>
      </w:r>
      <w:r>
        <w:rPr>
          <w:rFonts w:cs="Courier New" w:hAnsi="Courier New" w:eastAsia="Courier New" w:ascii="Courier New"/>
          <w:spacing w:val="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FRASCO</w:t>
      </w:r>
      <w:r>
        <w:rPr>
          <w:rFonts w:cs="Courier New" w:hAnsi="Courier New" w:eastAsia="Courier New" w:ascii="Courier New"/>
          <w:spacing w:val="1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COM</w:t>
      </w:r>
      <w:r>
        <w:rPr>
          <w:rFonts w:cs="Courier New" w:hAnsi="Courier New" w:eastAsia="Courier New" w:ascii="Courier New"/>
          <w:spacing w:val="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1.000</w:t>
      </w:r>
      <w:r>
        <w:rPr>
          <w:rFonts w:cs="Courier New" w:hAnsi="Courier New" w:eastAsia="Courier New" w:ascii="Courier New"/>
          <w:spacing w:val="14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3"/>
          <w:position w:val="1"/>
          <w:sz w:val="12"/>
          <w:szCs w:val="12"/>
        </w:rPr>
        <w:t>ML.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747" w:right="8363"/>
      </w:pPr>
      <w:r>
        <w:rPr>
          <w:rFonts w:cs="Courier New" w:hAnsi="Courier New" w:eastAsia="Courier New" w:ascii="Courier New"/>
          <w:spacing w:val="0"/>
          <w:w w:val="100"/>
          <w:sz w:val="12"/>
          <w:szCs w:val="12"/>
        </w:rPr>
        <w:t>AVENTAL:</w:t>
      </w:r>
      <w:r>
        <w:rPr>
          <w:rFonts w:cs="Courier New" w:hAnsi="Courier New" w:eastAsia="Courier New" w:ascii="Courier New"/>
          <w:spacing w:val="20"/>
          <w:w w:val="100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sz w:val="12"/>
          <w:szCs w:val="12"/>
        </w:rPr>
        <w:t>MANGA</w:t>
      </w:r>
      <w:r>
        <w:rPr>
          <w:rFonts w:cs="Courier New" w:hAnsi="Courier New" w:eastAsia="Courier New" w:ascii="Courier New"/>
          <w:spacing w:val="14"/>
          <w:w w:val="100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3"/>
          <w:sz w:val="12"/>
          <w:szCs w:val="12"/>
        </w:rPr>
        <w:t>LONGA,</w:t>
      </w:r>
      <w:r>
        <w:rPr>
          <w:rFonts w:cs="Courier New" w:hAnsi="Courier New" w:eastAsia="Courier New" w:ascii="Courier New"/>
          <w:spacing w:val="0"/>
          <w:w w:val="103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sz w:val="12"/>
          <w:szCs w:val="12"/>
        </w:rPr>
        <w:t>MATERIAL:</w:t>
      </w:r>
      <w:r>
        <w:rPr>
          <w:rFonts w:cs="Courier New" w:hAnsi="Courier New" w:eastAsia="Courier New" w:ascii="Courier New"/>
          <w:spacing w:val="0"/>
          <w:w w:val="100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24"/>
          <w:w w:val="100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3"/>
          <w:sz w:val="12"/>
          <w:szCs w:val="12"/>
        </w:rPr>
        <w:t>TNT,</w:t>
      </w:r>
      <w:r>
        <w:rPr>
          <w:rFonts w:cs="Courier New" w:hAnsi="Courier New" w:eastAsia="Courier New" w:ascii="Courier New"/>
          <w:spacing w:val="0"/>
          <w:w w:val="10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747"/>
      </w:pP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PACOTE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18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COM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11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3"/>
          <w:position w:val="1"/>
          <w:sz w:val="12"/>
          <w:szCs w:val="12"/>
        </w:rPr>
        <w:t>10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747"/>
      </w:pPr>
      <w:r>
        <w:rPr>
          <w:rFonts w:cs="Courier New" w:hAnsi="Courier New" w:eastAsia="Courier New" w:ascii="Courier New"/>
          <w:spacing w:val="0"/>
          <w:w w:val="103"/>
          <w:position w:val="1"/>
          <w:sz w:val="12"/>
          <w:szCs w:val="12"/>
        </w:rPr>
        <w:t>UNIDADES.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149"/>
      </w:pP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038453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2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MASCARA</w:t>
      </w:r>
      <w:r>
        <w:rPr>
          <w:rFonts w:cs="Courier New" w:hAnsi="Courier New" w:eastAsia="Courier New" w:ascii="Courier New"/>
          <w:spacing w:val="2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DESCARTAVEL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                      </w:t>
      </w:r>
      <w:r>
        <w:rPr>
          <w:rFonts w:cs="Courier New" w:hAnsi="Courier New" w:eastAsia="Courier New" w:ascii="Courier New"/>
          <w:spacing w:val="5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PAC</w:t>
      </w:r>
      <w:r>
        <w:rPr>
          <w:rFonts w:cs="Courier New" w:hAnsi="Courier New" w:eastAsia="Courier New" w:ascii="Courier New"/>
          <w:spacing w:val="5"/>
          <w:w w:val="100"/>
          <w:position w:val="1"/>
          <w:sz w:val="12"/>
          <w:szCs w:val="12"/>
        </w:rPr>
        <w:t>O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TE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</w:t>
      </w:r>
      <w:r>
        <w:rPr>
          <w:rFonts w:cs="Courier New" w:hAnsi="Courier New" w:eastAsia="Courier New" w:ascii="Courier New"/>
          <w:spacing w:val="58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1.200,00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</w:t>
      </w:r>
      <w:r>
        <w:rPr>
          <w:rFonts w:cs="Courier New" w:hAnsi="Courier New" w:eastAsia="Courier New" w:ascii="Courier New"/>
          <w:spacing w:val="61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9,000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</w:t>
      </w:r>
      <w:r>
        <w:rPr>
          <w:rFonts w:cs="Courier New" w:hAnsi="Courier New" w:eastAsia="Courier New" w:ascii="Courier New"/>
          <w:spacing w:val="37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4"/>
          <w:position w:val="1"/>
          <w:sz w:val="12"/>
          <w:szCs w:val="12"/>
        </w:rPr>
        <w:t>10.800,00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747"/>
      </w:pP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MASCARA</w:t>
      </w:r>
      <w:r>
        <w:rPr>
          <w:rFonts w:cs="Courier New" w:hAnsi="Courier New" w:eastAsia="Courier New" w:ascii="Courier New"/>
          <w:spacing w:val="18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DESCARTAVEL,</w:t>
      </w:r>
      <w:r>
        <w:rPr>
          <w:rFonts w:cs="Courier New" w:hAnsi="Courier New" w:eastAsia="Courier New" w:ascii="Courier New"/>
          <w:spacing w:val="2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PACOTE</w:t>
      </w:r>
      <w:r>
        <w:rPr>
          <w:rFonts w:cs="Courier New" w:hAnsi="Courier New" w:eastAsia="Courier New" w:ascii="Courier New"/>
          <w:spacing w:val="1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COM</w:t>
      </w:r>
      <w:r>
        <w:rPr>
          <w:rFonts w:cs="Courier New" w:hAnsi="Courier New" w:eastAsia="Courier New" w:ascii="Courier New"/>
          <w:spacing w:val="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50</w:t>
      </w:r>
      <w:r>
        <w:rPr>
          <w:rFonts w:cs="Courier New" w:hAnsi="Courier New" w:eastAsia="Courier New" w:ascii="Courier New"/>
          <w:spacing w:val="7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3"/>
          <w:position w:val="1"/>
          <w:sz w:val="12"/>
          <w:szCs w:val="12"/>
        </w:rPr>
        <w:t>UNIDADES.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149"/>
      </w:pP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038454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3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MASCARA</w:t>
      </w:r>
      <w:r>
        <w:rPr>
          <w:rFonts w:cs="Courier New" w:hAnsi="Courier New" w:eastAsia="Courier New" w:ascii="Courier New"/>
          <w:spacing w:val="15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6"/>
          <w:w w:val="100"/>
          <w:position w:val="1"/>
          <w:sz w:val="12"/>
          <w:szCs w:val="12"/>
        </w:rPr>
        <w:t>N</w:t>
      </w:r>
      <w:r>
        <w:rPr>
          <w:rFonts w:cs="Courier New" w:hAnsi="Courier New" w:eastAsia="Courier New" w:ascii="Courier New"/>
          <w:spacing w:val="3"/>
          <w:w w:val="100"/>
          <w:position w:val="1"/>
          <w:sz w:val="12"/>
          <w:szCs w:val="12"/>
        </w:rPr>
        <w:t>-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95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                             </w:t>
      </w:r>
      <w:r>
        <w:rPr>
          <w:rFonts w:cs="Courier New" w:hAnsi="Courier New" w:eastAsia="Courier New" w:ascii="Courier New"/>
          <w:spacing w:val="5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UNIDADE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</w:t>
      </w:r>
      <w:r>
        <w:rPr>
          <w:rFonts w:cs="Courier New" w:hAnsi="Courier New" w:eastAsia="Courier New" w:ascii="Courier New"/>
          <w:spacing w:val="57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2</w:t>
      </w:r>
      <w:r>
        <w:rPr>
          <w:rFonts w:cs="Courier New" w:hAnsi="Courier New" w:eastAsia="Courier New" w:ascii="Courier New"/>
          <w:spacing w:val="5"/>
          <w:w w:val="100"/>
          <w:position w:val="1"/>
          <w:sz w:val="12"/>
          <w:szCs w:val="12"/>
        </w:rPr>
        <w:t>.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000,00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</w:t>
      </w:r>
      <w:r>
        <w:rPr>
          <w:rFonts w:cs="Courier New" w:hAnsi="Courier New" w:eastAsia="Courier New" w:ascii="Courier New"/>
          <w:spacing w:val="5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9,000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</w:t>
      </w:r>
      <w:r>
        <w:rPr>
          <w:rFonts w:cs="Courier New" w:hAnsi="Courier New" w:eastAsia="Courier New" w:ascii="Courier New"/>
          <w:spacing w:val="3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4"/>
          <w:position w:val="1"/>
          <w:sz w:val="12"/>
          <w:szCs w:val="12"/>
        </w:rPr>
        <w:t>18.000,00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149"/>
      </w:pP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038455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2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OCULOS</w:t>
      </w:r>
      <w:r>
        <w:rPr>
          <w:rFonts w:cs="Courier New" w:hAnsi="Courier New" w:eastAsia="Courier New" w:ascii="Courier New"/>
          <w:spacing w:val="2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DE</w:t>
      </w:r>
      <w:r>
        <w:rPr>
          <w:rFonts w:cs="Courier New" w:hAnsi="Courier New" w:eastAsia="Courier New" w:ascii="Courier New"/>
          <w:spacing w:val="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PROTEÇÃO</w:t>
      </w:r>
      <w:r>
        <w:rPr>
          <w:rFonts w:cs="Courier New" w:hAnsi="Courier New" w:eastAsia="Courier New" w:ascii="Courier New"/>
          <w:spacing w:val="2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INDIVIDUAL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            </w:t>
      </w:r>
      <w:r>
        <w:rPr>
          <w:rFonts w:cs="Courier New" w:hAnsi="Courier New" w:eastAsia="Courier New" w:ascii="Courier New"/>
          <w:spacing w:val="28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UNI</w:t>
      </w:r>
      <w:r>
        <w:rPr>
          <w:rFonts w:cs="Courier New" w:hAnsi="Courier New" w:eastAsia="Courier New" w:ascii="Courier New"/>
          <w:spacing w:val="5"/>
          <w:w w:val="100"/>
          <w:position w:val="1"/>
          <w:sz w:val="12"/>
          <w:szCs w:val="12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ADE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 </w:t>
      </w:r>
      <w:r>
        <w:rPr>
          <w:rFonts w:cs="Courier New" w:hAnsi="Courier New" w:eastAsia="Courier New" w:ascii="Courier New"/>
          <w:spacing w:val="64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400,00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</w:t>
      </w:r>
      <w:r>
        <w:rPr>
          <w:rFonts w:cs="Courier New" w:hAnsi="Courier New" w:eastAsia="Courier New" w:ascii="Courier New"/>
          <w:spacing w:val="55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6,900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</w:t>
      </w:r>
      <w:r>
        <w:rPr>
          <w:rFonts w:cs="Courier New" w:hAnsi="Courier New" w:eastAsia="Courier New" w:ascii="Courier New"/>
          <w:spacing w:val="4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4"/>
          <w:position w:val="1"/>
          <w:sz w:val="12"/>
          <w:szCs w:val="12"/>
        </w:rPr>
        <w:t>2.760,00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149"/>
      </w:pP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038456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2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ALMOTOLIA</w:t>
      </w:r>
      <w:r>
        <w:rPr>
          <w:rFonts w:cs="Courier New" w:hAnsi="Courier New" w:eastAsia="Courier New" w:ascii="Courier New"/>
          <w:spacing w:val="2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250</w:t>
      </w:r>
      <w:r>
        <w:rPr>
          <w:rFonts w:cs="Courier New" w:hAnsi="Courier New" w:eastAsia="Courier New" w:ascii="Courier New"/>
          <w:spacing w:val="12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ML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                         </w:t>
      </w:r>
      <w:r>
        <w:rPr>
          <w:rFonts w:cs="Courier New" w:hAnsi="Courier New" w:eastAsia="Courier New" w:ascii="Courier New"/>
          <w:spacing w:val="41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UNI</w:t>
      </w:r>
      <w:r>
        <w:rPr>
          <w:rFonts w:cs="Courier New" w:hAnsi="Courier New" w:eastAsia="Courier New" w:ascii="Courier New"/>
          <w:spacing w:val="5"/>
          <w:w w:val="100"/>
          <w:position w:val="1"/>
          <w:sz w:val="12"/>
          <w:szCs w:val="12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ADE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 </w:t>
      </w:r>
      <w:r>
        <w:rPr>
          <w:rFonts w:cs="Courier New" w:hAnsi="Courier New" w:eastAsia="Courier New" w:ascii="Courier New"/>
          <w:spacing w:val="64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100,00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</w:t>
      </w:r>
      <w:r>
        <w:rPr>
          <w:rFonts w:cs="Courier New" w:hAnsi="Courier New" w:eastAsia="Courier New" w:ascii="Courier New"/>
          <w:spacing w:val="55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3,400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</w:t>
      </w:r>
      <w:r>
        <w:rPr>
          <w:rFonts w:cs="Courier New" w:hAnsi="Courier New" w:eastAsia="Courier New" w:ascii="Courier New"/>
          <w:spacing w:val="4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4"/>
          <w:position w:val="1"/>
          <w:sz w:val="12"/>
          <w:szCs w:val="12"/>
        </w:rPr>
        <w:t>340,00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149"/>
      </w:pP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038457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2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CAIXA</w:t>
      </w:r>
      <w:r>
        <w:rPr>
          <w:rFonts w:cs="Courier New" w:hAnsi="Courier New" w:eastAsia="Courier New" w:ascii="Courier New"/>
          <w:spacing w:val="17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COLETORA</w:t>
      </w:r>
      <w:r>
        <w:rPr>
          <w:rFonts w:cs="Courier New" w:hAnsi="Courier New" w:eastAsia="Courier New" w:ascii="Courier New"/>
          <w:spacing w:val="2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PERFURO</w:t>
      </w:r>
      <w:r>
        <w:rPr>
          <w:rFonts w:cs="Courier New" w:hAnsi="Courier New" w:eastAsia="Courier New" w:ascii="Courier New"/>
          <w:spacing w:val="2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CORTANTE</w:t>
      </w:r>
      <w:r>
        <w:rPr>
          <w:rFonts w:cs="Courier New" w:hAnsi="Courier New" w:eastAsia="Courier New" w:ascii="Courier New"/>
          <w:spacing w:val="2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7</w:t>
      </w:r>
      <w:r>
        <w:rPr>
          <w:rFonts w:cs="Courier New" w:hAnsi="Courier New" w:eastAsia="Courier New" w:ascii="Courier New"/>
          <w:spacing w:val="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LTS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   </w:t>
      </w:r>
      <w:r>
        <w:rPr>
          <w:rFonts w:cs="Courier New" w:hAnsi="Courier New" w:eastAsia="Courier New" w:ascii="Courier New"/>
          <w:spacing w:val="57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UNI</w:t>
      </w:r>
      <w:r>
        <w:rPr>
          <w:rFonts w:cs="Courier New" w:hAnsi="Courier New" w:eastAsia="Courier New" w:ascii="Courier New"/>
          <w:spacing w:val="5"/>
          <w:w w:val="100"/>
          <w:position w:val="1"/>
          <w:sz w:val="12"/>
          <w:szCs w:val="12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ADE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  </w:t>
      </w:r>
      <w:r>
        <w:rPr>
          <w:rFonts w:cs="Courier New" w:hAnsi="Courier New" w:eastAsia="Courier New" w:ascii="Courier New"/>
          <w:spacing w:val="67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23,00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</w:t>
      </w:r>
      <w:r>
        <w:rPr>
          <w:rFonts w:cs="Courier New" w:hAnsi="Courier New" w:eastAsia="Courier New" w:ascii="Courier New"/>
          <w:spacing w:val="4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10,000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</w:t>
      </w:r>
      <w:r>
        <w:rPr>
          <w:rFonts w:cs="Courier New" w:hAnsi="Courier New" w:eastAsia="Courier New" w:ascii="Courier New"/>
          <w:spacing w:val="4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4"/>
          <w:position w:val="1"/>
          <w:sz w:val="12"/>
          <w:szCs w:val="12"/>
        </w:rPr>
        <w:t>230,00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747"/>
      </w:pP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CAIXA</w:t>
      </w:r>
      <w:r>
        <w:rPr>
          <w:rFonts w:cs="Courier New" w:hAnsi="Courier New" w:eastAsia="Courier New" w:ascii="Courier New"/>
          <w:spacing w:val="14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COLETORA</w:t>
      </w:r>
      <w:r>
        <w:rPr>
          <w:rFonts w:cs="Courier New" w:hAnsi="Courier New" w:eastAsia="Courier New" w:ascii="Courier New"/>
          <w:spacing w:val="2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PERFURO</w:t>
      </w:r>
      <w:r>
        <w:rPr>
          <w:rFonts w:cs="Courier New" w:hAnsi="Courier New" w:eastAsia="Courier New" w:ascii="Courier New"/>
          <w:spacing w:val="18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CORTANTE</w:t>
      </w:r>
      <w:r>
        <w:rPr>
          <w:rFonts w:cs="Courier New" w:hAnsi="Courier New" w:eastAsia="Courier New" w:ascii="Courier New"/>
          <w:spacing w:val="2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CAPACIDADE</w:t>
      </w:r>
      <w:r>
        <w:rPr>
          <w:rFonts w:cs="Courier New" w:hAnsi="Courier New" w:eastAsia="Courier New" w:ascii="Courier New"/>
          <w:spacing w:val="25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DE</w:t>
      </w:r>
      <w:r>
        <w:rPr>
          <w:rFonts w:cs="Courier New" w:hAnsi="Courier New" w:eastAsia="Courier New" w:ascii="Courier New"/>
          <w:spacing w:val="7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7</w:t>
      </w:r>
      <w:r>
        <w:rPr>
          <w:rFonts w:cs="Courier New" w:hAnsi="Courier New" w:eastAsia="Courier New" w:ascii="Courier New"/>
          <w:spacing w:val="5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3"/>
          <w:position w:val="1"/>
          <w:sz w:val="12"/>
          <w:szCs w:val="12"/>
        </w:rPr>
        <w:t>LITROS.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149"/>
      </w:pP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038458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2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CAIXA</w:t>
      </w:r>
      <w:r>
        <w:rPr>
          <w:rFonts w:cs="Courier New" w:hAnsi="Courier New" w:eastAsia="Courier New" w:ascii="Courier New"/>
          <w:spacing w:val="17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COLETORA</w:t>
      </w:r>
      <w:r>
        <w:rPr>
          <w:rFonts w:cs="Courier New" w:hAnsi="Courier New" w:eastAsia="Courier New" w:ascii="Courier New"/>
          <w:spacing w:val="2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PERFURO</w:t>
      </w:r>
      <w:r>
        <w:rPr>
          <w:rFonts w:cs="Courier New" w:hAnsi="Courier New" w:eastAsia="Courier New" w:ascii="Courier New"/>
          <w:spacing w:val="2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CORTANTE</w:t>
      </w:r>
      <w:r>
        <w:rPr>
          <w:rFonts w:cs="Courier New" w:hAnsi="Courier New" w:eastAsia="Courier New" w:ascii="Courier New"/>
          <w:spacing w:val="2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13</w:t>
      </w:r>
      <w:r>
        <w:rPr>
          <w:rFonts w:cs="Courier New" w:hAnsi="Courier New" w:eastAsia="Courier New" w:ascii="Courier New"/>
          <w:spacing w:val="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LTS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  </w:t>
      </w:r>
      <w:r>
        <w:rPr>
          <w:rFonts w:cs="Courier New" w:hAnsi="Courier New" w:eastAsia="Courier New" w:ascii="Courier New"/>
          <w:spacing w:val="54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UNI</w:t>
      </w:r>
      <w:r>
        <w:rPr>
          <w:rFonts w:cs="Courier New" w:hAnsi="Courier New" w:eastAsia="Courier New" w:ascii="Courier New"/>
          <w:spacing w:val="5"/>
          <w:w w:val="100"/>
          <w:position w:val="1"/>
          <w:sz w:val="12"/>
          <w:szCs w:val="12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ADE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  </w:t>
      </w:r>
      <w:r>
        <w:rPr>
          <w:rFonts w:cs="Courier New" w:hAnsi="Courier New" w:eastAsia="Courier New" w:ascii="Courier New"/>
          <w:spacing w:val="67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40,00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</w:t>
      </w:r>
      <w:r>
        <w:rPr>
          <w:rFonts w:cs="Courier New" w:hAnsi="Courier New" w:eastAsia="Courier New" w:ascii="Courier New"/>
          <w:spacing w:val="4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17,000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</w:t>
      </w:r>
      <w:r>
        <w:rPr>
          <w:rFonts w:cs="Courier New" w:hAnsi="Courier New" w:eastAsia="Courier New" w:ascii="Courier New"/>
          <w:spacing w:val="4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4"/>
          <w:position w:val="1"/>
          <w:sz w:val="12"/>
          <w:szCs w:val="12"/>
        </w:rPr>
        <w:t>680,00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747"/>
      </w:pP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CAIXA</w:t>
      </w:r>
      <w:r>
        <w:rPr>
          <w:rFonts w:cs="Courier New" w:hAnsi="Courier New" w:eastAsia="Courier New" w:ascii="Courier New"/>
          <w:spacing w:val="14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COLETORA</w:t>
      </w:r>
      <w:r>
        <w:rPr>
          <w:rFonts w:cs="Courier New" w:hAnsi="Courier New" w:eastAsia="Courier New" w:ascii="Courier New"/>
          <w:spacing w:val="2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PERFURO</w:t>
      </w:r>
      <w:r>
        <w:rPr>
          <w:rFonts w:cs="Courier New" w:hAnsi="Courier New" w:eastAsia="Courier New" w:ascii="Courier New"/>
          <w:spacing w:val="18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CORTANTE,</w:t>
      </w:r>
      <w:r>
        <w:rPr>
          <w:rFonts w:cs="Courier New" w:hAnsi="Courier New" w:eastAsia="Courier New" w:ascii="Courier New"/>
          <w:spacing w:val="22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CAPACIDADE</w:t>
      </w:r>
      <w:r>
        <w:rPr>
          <w:rFonts w:cs="Courier New" w:hAnsi="Courier New" w:eastAsia="Courier New" w:ascii="Courier New"/>
          <w:spacing w:val="25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DE</w:t>
      </w:r>
      <w:r>
        <w:rPr>
          <w:rFonts w:cs="Courier New" w:hAnsi="Courier New" w:eastAsia="Courier New" w:ascii="Courier New"/>
          <w:spacing w:val="7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13</w:t>
      </w:r>
      <w:r>
        <w:rPr>
          <w:rFonts w:cs="Courier New" w:hAnsi="Courier New" w:eastAsia="Courier New" w:ascii="Courier New"/>
          <w:spacing w:val="7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3"/>
          <w:position w:val="1"/>
          <w:sz w:val="12"/>
          <w:szCs w:val="12"/>
        </w:rPr>
        <w:t>LTS.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149"/>
      </w:pP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038459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2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CAIXA</w:t>
      </w:r>
      <w:r>
        <w:rPr>
          <w:rFonts w:cs="Courier New" w:hAnsi="Courier New" w:eastAsia="Courier New" w:ascii="Courier New"/>
          <w:spacing w:val="17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COLETORA</w:t>
      </w:r>
      <w:r>
        <w:rPr>
          <w:rFonts w:cs="Courier New" w:hAnsi="Courier New" w:eastAsia="Courier New" w:ascii="Courier New"/>
          <w:spacing w:val="2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PERFURO</w:t>
      </w:r>
      <w:r>
        <w:rPr>
          <w:rFonts w:cs="Courier New" w:hAnsi="Courier New" w:eastAsia="Courier New" w:ascii="Courier New"/>
          <w:spacing w:val="2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CORTANTE</w:t>
      </w:r>
      <w:r>
        <w:rPr>
          <w:rFonts w:cs="Courier New" w:hAnsi="Courier New" w:eastAsia="Courier New" w:ascii="Courier New"/>
          <w:spacing w:val="2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20</w:t>
      </w:r>
      <w:r>
        <w:rPr>
          <w:rFonts w:cs="Courier New" w:hAnsi="Courier New" w:eastAsia="Courier New" w:ascii="Courier New"/>
          <w:spacing w:val="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LTS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  </w:t>
      </w:r>
      <w:r>
        <w:rPr>
          <w:rFonts w:cs="Courier New" w:hAnsi="Courier New" w:eastAsia="Courier New" w:ascii="Courier New"/>
          <w:spacing w:val="54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UNI</w:t>
      </w:r>
      <w:r>
        <w:rPr>
          <w:rFonts w:cs="Courier New" w:hAnsi="Courier New" w:eastAsia="Courier New" w:ascii="Courier New"/>
          <w:spacing w:val="5"/>
          <w:w w:val="100"/>
          <w:position w:val="1"/>
          <w:sz w:val="12"/>
          <w:szCs w:val="12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ADE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  </w:t>
      </w:r>
      <w:r>
        <w:rPr>
          <w:rFonts w:cs="Courier New" w:hAnsi="Courier New" w:eastAsia="Courier New" w:ascii="Courier New"/>
          <w:spacing w:val="67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30,00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</w:t>
      </w:r>
      <w:r>
        <w:rPr>
          <w:rFonts w:cs="Courier New" w:hAnsi="Courier New" w:eastAsia="Courier New" w:ascii="Courier New"/>
          <w:spacing w:val="4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18,200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</w:t>
      </w:r>
      <w:r>
        <w:rPr>
          <w:rFonts w:cs="Courier New" w:hAnsi="Courier New" w:eastAsia="Courier New" w:ascii="Courier New"/>
          <w:spacing w:val="4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4"/>
          <w:position w:val="1"/>
          <w:sz w:val="12"/>
          <w:szCs w:val="12"/>
        </w:rPr>
        <w:t>546,00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747"/>
      </w:pP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CAIXA</w:t>
      </w:r>
      <w:r>
        <w:rPr>
          <w:rFonts w:cs="Courier New" w:hAnsi="Courier New" w:eastAsia="Courier New" w:ascii="Courier New"/>
          <w:spacing w:val="14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COLETORA,</w:t>
      </w:r>
      <w:r>
        <w:rPr>
          <w:rFonts w:cs="Courier New" w:hAnsi="Courier New" w:eastAsia="Courier New" w:ascii="Courier New"/>
          <w:spacing w:val="22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PERFURO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</w:t>
      </w:r>
      <w:r>
        <w:rPr>
          <w:rFonts w:cs="Courier New" w:hAnsi="Courier New" w:eastAsia="Courier New" w:ascii="Courier New"/>
          <w:spacing w:val="2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CORTANTE,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24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CAPACIDADE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27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DE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3"/>
          <w:position w:val="1"/>
          <w:sz w:val="12"/>
          <w:szCs w:val="12"/>
        </w:rPr>
        <w:t>20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747"/>
      </w:pPr>
      <w:r>
        <w:rPr>
          <w:rFonts w:cs="Courier New" w:hAnsi="Courier New" w:eastAsia="Courier New" w:ascii="Courier New"/>
          <w:spacing w:val="0"/>
          <w:w w:val="103"/>
          <w:position w:val="1"/>
          <w:sz w:val="12"/>
          <w:szCs w:val="12"/>
        </w:rPr>
        <w:t>LITROS.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149"/>
      </w:pP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038460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2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VISEIRA</w:t>
      </w:r>
      <w:r>
        <w:rPr>
          <w:rFonts w:cs="Courier New" w:hAnsi="Courier New" w:eastAsia="Courier New" w:ascii="Courier New"/>
          <w:spacing w:val="2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DE</w:t>
      </w:r>
      <w:r>
        <w:rPr>
          <w:rFonts w:cs="Courier New" w:hAnsi="Courier New" w:eastAsia="Courier New" w:ascii="Courier New"/>
          <w:spacing w:val="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PROTEÇÃO</w:t>
      </w:r>
      <w:r>
        <w:rPr>
          <w:rFonts w:cs="Courier New" w:hAnsi="Courier New" w:eastAsia="Courier New" w:ascii="Courier New"/>
          <w:spacing w:val="2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FACIAL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               </w:t>
      </w:r>
      <w:r>
        <w:rPr>
          <w:rFonts w:cs="Courier New" w:hAnsi="Courier New" w:eastAsia="Courier New" w:ascii="Courier New"/>
          <w:spacing w:val="24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UNI</w:t>
      </w:r>
      <w:r>
        <w:rPr>
          <w:rFonts w:cs="Courier New" w:hAnsi="Courier New" w:eastAsia="Courier New" w:ascii="Courier New"/>
          <w:spacing w:val="5"/>
          <w:w w:val="100"/>
          <w:position w:val="1"/>
          <w:sz w:val="12"/>
          <w:szCs w:val="12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ADE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 </w:t>
      </w:r>
      <w:r>
        <w:rPr>
          <w:rFonts w:cs="Courier New" w:hAnsi="Courier New" w:eastAsia="Courier New" w:ascii="Courier New"/>
          <w:spacing w:val="64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200,00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</w:t>
      </w:r>
      <w:r>
        <w:rPr>
          <w:rFonts w:cs="Courier New" w:hAnsi="Courier New" w:eastAsia="Courier New" w:ascii="Courier New"/>
          <w:spacing w:val="52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19,210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</w:t>
      </w:r>
      <w:r>
        <w:rPr>
          <w:rFonts w:cs="Courier New" w:hAnsi="Courier New" w:eastAsia="Courier New" w:ascii="Courier New"/>
          <w:spacing w:val="4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4"/>
          <w:position w:val="1"/>
          <w:sz w:val="12"/>
          <w:szCs w:val="12"/>
        </w:rPr>
        <w:t>3.842,00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149"/>
      </w:pP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038461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2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MASCARA</w:t>
      </w:r>
      <w:r>
        <w:rPr>
          <w:rFonts w:cs="Courier New" w:hAnsi="Courier New" w:eastAsia="Courier New" w:ascii="Courier New"/>
          <w:spacing w:val="2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DE</w:t>
      </w:r>
      <w:r>
        <w:rPr>
          <w:rFonts w:cs="Courier New" w:hAnsi="Courier New" w:eastAsia="Courier New" w:ascii="Courier New"/>
          <w:spacing w:val="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NEBULIZAÇÃO</w:t>
      </w:r>
      <w:r>
        <w:rPr>
          <w:rFonts w:cs="Courier New" w:hAnsi="Courier New" w:eastAsia="Courier New" w:ascii="Courier New"/>
          <w:spacing w:val="35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INFANTIL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          </w:t>
      </w:r>
      <w:r>
        <w:rPr>
          <w:rFonts w:cs="Courier New" w:hAnsi="Courier New" w:eastAsia="Courier New" w:ascii="Courier New"/>
          <w:spacing w:val="1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UNI</w:t>
      </w:r>
      <w:r>
        <w:rPr>
          <w:rFonts w:cs="Courier New" w:hAnsi="Courier New" w:eastAsia="Courier New" w:ascii="Courier New"/>
          <w:spacing w:val="5"/>
          <w:w w:val="100"/>
          <w:position w:val="1"/>
          <w:sz w:val="12"/>
          <w:szCs w:val="12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ADE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 </w:t>
      </w:r>
      <w:r>
        <w:rPr>
          <w:rFonts w:cs="Courier New" w:hAnsi="Courier New" w:eastAsia="Courier New" w:ascii="Courier New"/>
          <w:spacing w:val="64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100,00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</w:t>
      </w:r>
      <w:r>
        <w:rPr>
          <w:rFonts w:cs="Courier New" w:hAnsi="Courier New" w:eastAsia="Courier New" w:ascii="Courier New"/>
          <w:spacing w:val="52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30,550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</w:t>
      </w:r>
      <w:r>
        <w:rPr>
          <w:rFonts w:cs="Courier New" w:hAnsi="Courier New" w:eastAsia="Courier New" w:ascii="Courier New"/>
          <w:spacing w:val="4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4"/>
          <w:position w:val="1"/>
          <w:sz w:val="12"/>
          <w:szCs w:val="12"/>
        </w:rPr>
        <w:t>3.055,00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149"/>
      </w:pP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038462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2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MASCARA</w:t>
      </w:r>
      <w:r>
        <w:rPr>
          <w:rFonts w:cs="Courier New" w:hAnsi="Courier New" w:eastAsia="Courier New" w:ascii="Courier New"/>
          <w:spacing w:val="2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DE</w:t>
      </w:r>
      <w:r>
        <w:rPr>
          <w:rFonts w:cs="Courier New" w:hAnsi="Courier New" w:eastAsia="Courier New" w:ascii="Courier New"/>
          <w:spacing w:val="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NEBULIZAÇÃO</w:t>
      </w:r>
      <w:r>
        <w:rPr>
          <w:rFonts w:cs="Courier New" w:hAnsi="Courier New" w:eastAsia="Courier New" w:ascii="Courier New"/>
          <w:spacing w:val="35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ADULTO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            </w:t>
      </w:r>
      <w:r>
        <w:rPr>
          <w:rFonts w:cs="Courier New" w:hAnsi="Courier New" w:eastAsia="Courier New" w:ascii="Courier New"/>
          <w:spacing w:val="1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UNI</w:t>
      </w:r>
      <w:r>
        <w:rPr>
          <w:rFonts w:cs="Courier New" w:hAnsi="Courier New" w:eastAsia="Courier New" w:ascii="Courier New"/>
          <w:spacing w:val="5"/>
          <w:w w:val="100"/>
          <w:position w:val="1"/>
          <w:sz w:val="12"/>
          <w:szCs w:val="12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ADE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 </w:t>
      </w:r>
      <w:r>
        <w:rPr>
          <w:rFonts w:cs="Courier New" w:hAnsi="Courier New" w:eastAsia="Courier New" w:ascii="Courier New"/>
          <w:spacing w:val="64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100,00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</w:t>
      </w:r>
      <w:r>
        <w:rPr>
          <w:rFonts w:cs="Courier New" w:hAnsi="Courier New" w:eastAsia="Courier New" w:ascii="Courier New"/>
          <w:spacing w:val="55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9,850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</w:t>
      </w:r>
      <w:r>
        <w:rPr>
          <w:rFonts w:cs="Courier New" w:hAnsi="Courier New" w:eastAsia="Courier New" w:ascii="Courier New"/>
          <w:spacing w:val="4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4"/>
          <w:position w:val="1"/>
          <w:sz w:val="12"/>
          <w:szCs w:val="12"/>
        </w:rPr>
        <w:t>985,00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149"/>
      </w:pP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038463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23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OXIMETRO</w:t>
      </w:r>
      <w:r>
        <w:rPr>
          <w:rFonts w:cs="Courier New" w:hAnsi="Courier New" w:eastAsia="Courier New" w:ascii="Courier New"/>
          <w:spacing w:val="2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DE</w:t>
      </w:r>
      <w:r>
        <w:rPr>
          <w:rFonts w:cs="Courier New" w:hAnsi="Courier New" w:eastAsia="Courier New" w:ascii="Courier New"/>
          <w:spacing w:val="9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PULSO.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                       </w:t>
      </w:r>
      <w:r>
        <w:rPr>
          <w:rFonts w:cs="Courier New" w:hAnsi="Courier New" w:eastAsia="Courier New" w:ascii="Courier New"/>
          <w:spacing w:val="47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UNI</w:t>
      </w:r>
      <w:r>
        <w:rPr>
          <w:rFonts w:cs="Courier New" w:hAnsi="Courier New" w:eastAsia="Courier New" w:ascii="Courier New"/>
          <w:spacing w:val="5"/>
          <w:w w:val="100"/>
          <w:position w:val="1"/>
          <w:sz w:val="12"/>
          <w:szCs w:val="12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ADE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     </w:t>
      </w:r>
      <w:r>
        <w:rPr>
          <w:rFonts w:cs="Courier New" w:hAnsi="Courier New" w:eastAsia="Courier New" w:ascii="Courier New"/>
          <w:spacing w:val="67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10,00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  </w:t>
      </w:r>
      <w:r>
        <w:rPr>
          <w:rFonts w:cs="Courier New" w:hAnsi="Courier New" w:eastAsia="Courier New" w:ascii="Courier New"/>
          <w:spacing w:val="4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215,000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       </w:t>
      </w:r>
      <w:r>
        <w:rPr>
          <w:rFonts w:cs="Courier New" w:hAnsi="Courier New" w:eastAsia="Courier New" w:ascii="Courier New"/>
          <w:spacing w:val="4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4"/>
          <w:position w:val="1"/>
          <w:sz w:val="12"/>
          <w:szCs w:val="12"/>
        </w:rPr>
        <w:t>2.150,00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747"/>
      </w:pP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TIPO:</w:t>
      </w:r>
      <w:r>
        <w:rPr>
          <w:rFonts w:cs="Courier New" w:hAnsi="Courier New" w:eastAsia="Courier New" w:ascii="Courier New"/>
          <w:spacing w:val="14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ïPORTATIL</w:t>
      </w:r>
      <w:r>
        <w:rPr>
          <w:rFonts w:cs="Courier New" w:hAnsi="Courier New" w:eastAsia="Courier New" w:ascii="Courier New"/>
          <w:spacing w:val="22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(DE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11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MÃO),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1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CURVA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1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PLESTIMOGRÁFICA:</w:t>
      </w:r>
      <w:r>
        <w:rPr>
          <w:rFonts w:cs="Courier New" w:hAnsi="Courier New" w:eastAsia="Courier New" w:ascii="Courier New"/>
          <w:spacing w:val="38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3"/>
          <w:position w:val="1"/>
          <w:sz w:val="12"/>
          <w:szCs w:val="12"/>
        </w:rPr>
        <w:t>NÃO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120"/>
        <w:ind w:left="747"/>
      </w:pP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POSSUI</w:t>
      </w:r>
      <w:r>
        <w:rPr>
          <w:rFonts w:cs="Courier New" w:hAnsi="Courier New" w:eastAsia="Courier New" w:ascii="Courier New"/>
          <w:spacing w:val="1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SENSOR</w:t>
      </w:r>
      <w:r>
        <w:rPr>
          <w:rFonts w:cs="Courier New" w:hAnsi="Courier New" w:eastAsia="Courier New" w:ascii="Courier New"/>
          <w:spacing w:val="16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2"/>
          <w:szCs w:val="12"/>
        </w:rPr>
        <w:t>DE</w:t>
      </w:r>
      <w:r>
        <w:rPr>
          <w:rFonts w:cs="Courier New" w:hAnsi="Courier New" w:eastAsia="Courier New" w:ascii="Courier New"/>
          <w:spacing w:val="7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3"/>
          <w:position w:val="1"/>
          <w:sz w:val="12"/>
          <w:szCs w:val="12"/>
        </w:rPr>
        <w:t>SP02:01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right"/>
        <w:ind w:right="971"/>
      </w:pPr>
      <w:r>
        <w:rPr>
          <w:rFonts w:cs="Courier New" w:hAnsi="Courier New" w:eastAsia="Courier New" w:ascii="Courier New"/>
          <w:spacing w:val="0"/>
          <w:w w:val="100"/>
          <w:sz w:val="12"/>
          <w:szCs w:val="12"/>
        </w:rPr>
        <w:t>VALOR</w:t>
      </w:r>
      <w:r>
        <w:rPr>
          <w:rFonts w:cs="Courier New" w:hAnsi="Courier New" w:eastAsia="Courier New" w:ascii="Courier New"/>
          <w:spacing w:val="17"/>
          <w:w w:val="100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sz w:val="12"/>
          <w:szCs w:val="12"/>
        </w:rPr>
        <w:t>GLOBAL</w:t>
      </w:r>
      <w:r>
        <w:rPr>
          <w:rFonts w:cs="Courier New" w:hAnsi="Courier New" w:eastAsia="Courier New" w:ascii="Courier New"/>
          <w:spacing w:val="20"/>
          <w:w w:val="100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sz w:val="12"/>
          <w:szCs w:val="12"/>
        </w:rPr>
        <w:t>R$</w:t>
      </w:r>
      <w:r>
        <w:rPr>
          <w:rFonts w:cs="Courier New" w:hAnsi="Courier New" w:eastAsia="Courier New" w:ascii="Courier New"/>
          <w:spacing w:val="0"/>
          <w:w w:val="100"/>
          <w:sz w:val="12"/>
          <w:szCs w:val="12"/>
        </w:rPr>
        <w:t>     </w:t>
      </w:r>
      <w:r>
        <w:rPr>
          <w:rFonts w:cs="Courier New" w:hAnsi="Courier New" w:eastAsia="Courier New" w:ascii="Courier New"/>
          <w:spacing w:val="23"/>
          <w:w w:val="100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4"/>
          <w:sz w:val="12"/>
          <w:szCs w:val="12"/>
        </w:rPr>
        <w:t>198.200,00</w:t>
      </w:r>
      <w:r>
        <w:rPr>
          <w:rFonts w:cs="Courier New" w:hAnsi="Courier New" w:eastAsia="Courier New" w:ascii="Courier New"/>
          <w:spacing w:val="0"/>
          <w:w w:val="100"/>
          <w:sz w:val="12"/>
          <w:szCs w:val="1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SEGUNDA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FUNDAMENTAÇÃO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LEGAL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9" w:right="72"/>
        <w:sectPr>
          <w:pgMar w:header="712" w:footer="1741" w:top="1980" w:bottom="280" w:left="540" w:right="660"/>
          <w:headerReference w:type="default" r:id="rId4"/>
          <w:footerReference w:type="default" r:id="rId5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2.1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fundament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-se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art.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inciso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8.666/93,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junho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posteriores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alterações.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/>
        <w:ind w:left="109" w:right="24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TERCEIRA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ENCARGOS,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OBRIGAÇÕES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RESPONSABILIDADES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CONTRATADA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Executar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deste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acordo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condições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prazos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estabelecidas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contratual;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" w:right="1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Assumir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responsabilidade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quaisquer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prejuízos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ausados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patrimônio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terceiros,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quando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desempenho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atividades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profissionais,</w:t>
      </w:r>
      <w:r>
        <w:rPr>
          <w:rFonts w:cs="Times New Roman" w:hAnsi="Times New Roman" w:eastAsia="Times New Roman" w:ascii="Times New Roman"/>
          <w:spacing w:val="1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deste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" w:right="13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Encaminhar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Setor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Financeiro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da(o)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SAÚDE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notas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empenhos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respectivas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fiscais/faturas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concernentes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0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3.4.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Assumir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integralmente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responsabilidade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todo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ônus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6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rrente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execução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deste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especialmente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relação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encargos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trabalhistas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previdenciários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pessoal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utilizado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consecução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fornecimento,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custo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transporte,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inclusive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seguro,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carga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descarga,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rrendo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operação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única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exclusivamente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risco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responsabilidade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" w:right="1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3.5.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Manter,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toda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execução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compatibilid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obrigações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assumidas,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todas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condições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habilitação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qualificação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exigidas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realização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3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Providenciar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imediata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correção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deficiências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irr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gularidades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apontadas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3.7.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Aceitar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mesmas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condições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contratuais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acréscimos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essões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até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limite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fixado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§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1º,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art.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9" w:right="659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8.666/93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alterações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posteriores.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287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QUARTA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RESPONSABILIDADES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CONTRATANTE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"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4.1.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obriga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proporcionar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todas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condições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necessárias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pleno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cumprimento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obrigações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decorrentes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consoante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estabelece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8.666/93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alterações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posteriores;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51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4.2.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Fiscalizar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acompanhar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execução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contratual;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" w:right="1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Comunicar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qualquer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ocorrência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relacionada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execução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contratual,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diligenciando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exigem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providências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corretivas;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4.4.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Providenciar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pagamentos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vista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Notas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cais/Faturas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devidamente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atestadas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Setor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9" w:right="94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Competente.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661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QUINTA</w:t>
      </w:r>
      <w:r>
        <w:rPr>
          <w:rFonts w:cs="Times New Roman" w:hAnsi="Times New Roman" w:eastAsia="Times New Roman" w:ascii="Times New Roman"/>
          <w:b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VIGÊNCIA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5.1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vigência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deste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instrumento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contratual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iniciará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Abril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extinguind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Dezembro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9" w:right="60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2020,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podendo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prorrogado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acordo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6799"/>
        <w:sectPr>
          <w:pgMar w:header="712" w:footer="1741" w:top="1980" w:bottom="280" w:left="580" w:right="620"/>
          <w:pgSz w:w="1190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SEXTA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RESCISÃO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/>
        <w:ind w:left="109" w:right="1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6.1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Constituem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motivo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rescisão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contratual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constantes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tigos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8.666/93,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solicitada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qualquer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tempo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antecedência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mínima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(cinco)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úteis,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mediante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comunicação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escrito.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606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SÉTIMA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PENALIDADES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7.1.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inexecução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parcial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ocorrência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atraso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injustificado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execução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submete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-lhe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garantida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defesa,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seguintes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penalidades: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Advertência;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8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Multa;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109" w:right="128" w:firstLine="7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Suspensão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temporária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participações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licitações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promovidas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impedimento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mesmo,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prazo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não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superior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(dois)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anos;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" w:right="120" w:firstLine="7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Declaração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inidoneidade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inistração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Pública,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enquanto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perdurarem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motivos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punição,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seja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promovida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reabilitação,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própria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autoridade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aplicou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penalidade;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672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multa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prevista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acima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seguinte: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" w:right="125" w:firstLine="7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Até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10%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(dez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cento)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valor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contratado,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não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realização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e/ou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descumprimento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alguma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cláusulas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contratuais;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5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7.3.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sanções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previstas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itens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acima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poderão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aplicadas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mulativamente,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facultada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defesa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prévia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interessado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prazo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(cinco)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úteis;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7.4.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valor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multa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aplicada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deverá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recolhida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renda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Município,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prazo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(cinco)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úteis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notificação,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isso,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escontá-la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faturas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ocasião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pagamento,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julgar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conveniente;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pagamento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multa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eximirá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corrigir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irregularidades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deram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causa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penalidade;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7.6.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deverá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notificar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escrito,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qualquer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anormalidade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constatada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durante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prestação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serviços,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adoção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providências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íveis;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7.7.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penalidades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somente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serão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relevadas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razão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circunstâ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cias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excepcionais,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justificadas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só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serão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aceitas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escrito,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fundamentadas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fatos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reais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facilmente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prováveis,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critério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autoridade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competente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formuladas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prazo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máximo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(cinco)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aplicadas.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551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OITAVA</w:t>
      </w:r>
      <w:r>
        <w:rPr>
          <w:rFonts w:cs="Times New Roman" w:hAnsi="Times New Roman" w:eastAsia="Times New Roman" w:ascii="Times New Roman"/>
          <w:b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VALOR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22"/>
          <w:szCs w:val="22"/>
        </w:rPr>
        <w:t>REAJUSTE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19"/>
        <w:sectPr>
          <w:pgMar w:header="712" w:footer="1741" w:top="1980" w:bottom="280" w:left="580" w:right="60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8.1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valor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presente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avença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R$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198.200,00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(cento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oito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mil,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duzentos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reais),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prazo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até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trinta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dias,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contado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partir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final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período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adimplemento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obrigação,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proporção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efetivamente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fornecidos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período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respectivo,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segundo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autoriz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ções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expedidas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pelo(a)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conformidade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notas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fiscais/faturas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e/ou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recibos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devidamente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atestadas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setor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competente,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observadas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/>
        <w:ind w:left="109" w:right="48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condições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proposta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adjudicada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órdem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serviço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emitida.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Parágrafo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Havendo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atraso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pagamento,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desde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não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decorre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atribuível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Contratada,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aplica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índice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IPCA,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compensação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financeira,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produto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resultante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multiplicação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índice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anterior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pagamento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número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atraso,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6477"/>
      </w:pP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repetind</w:t>
      </w:r>
      <w:r>
        <w:rPr>
          <w:rFonts w:cs="Times New Roman" w:hAnsi="Times New Roman" w:eastAsia="Times New Roman" w:ascii="Times New Roman"/>
          <w:spacing w:val="5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operação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mês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atraso.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483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NONA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DOTAÇÃO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ORÇAMENTÁRIA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despesas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contratuais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correrão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verba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orçamento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do(a)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dotação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orçamentária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Exercício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Atividade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0612.101220177.2.106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Enfren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amento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Emergência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Covi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Classificação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econômica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3.3.90.30.00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Material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consumo,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Subelemento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3.3.90.3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09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198.200,00,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ficando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saldo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pertinente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aos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demais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exercícios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empenhado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oportunamente,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respectivos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orçamentos,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seja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necessário.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435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DÉCIMA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ALTERAÇÕES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CONTRATUAIS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10.1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presente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poderá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alterado,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previstos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rtigo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8.666/93,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haja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interesse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Administração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CONTRATANTE,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apresentação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devidas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justificativas.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210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CLÁUSULA</w:t>
      </w:r>
      <w:r>
        <w:rPr>
          <w:rFonts w:cs="Times New Roman" w:hAnsi="Times New Roman" w:eastAsia="Times New Roman" w:ascii="Times New Roman"/>
          <w:b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DÉCIMA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PRIMEIRA</w:t>
      </w:r>
      <w:r>
        <w:rPr>
          <w:rFonts w:cs="Times New Roman" w:hAnsi="Times New Roman" w:eastAsia="Times New Roman" w:ascii="Times New Roman"/>
          <w:b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FORO,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BASE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LEGAL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22"/>
          <w:szCs w:val="22"/>
        </w:rPr>
        <w:t>FORMALIDADES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11.1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encontr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subordinado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legislação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específica,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consubstanciada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nº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8.666,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junho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1993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suas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posteriores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alterações,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omissos,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eceitos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direito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público,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teoria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geral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disposições</w:t>
      </w:r>
      <w:r>
        <w:rPr>
          <w:rFonts w:cs="Times New Roman" w:hAnsi="Times New Roman" w:eastAsia="Times New Roman" w:ascii="Times New Roman"/>
          <w:spacing w:val="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direito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privado.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1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11.2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Fica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eleito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cidade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PACAJÁ,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único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capaz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imir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dúvidas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oriundas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deste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Contrato,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não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sejam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dirimidas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amigavelmente.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9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11.3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firmeza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prova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haverem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partes,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entre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ajusta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contratado,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lavrado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presente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termo,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(duas)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igual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teor,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depois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achado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conforme,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assinado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partes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contratantes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pelas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testemunhas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abaixo.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869" w:right="37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PACAJ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PA,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Abril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79" w:right="36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FUNDO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MUNICIPAL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SAÚDE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CNPJ(MF)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11.664.446/000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567" w:right="4419"/>
        <w:sectPr>
          <w:pgMar w:header="712" w:footer="1741" w:top="1980" w:bottom="280" w:left="580" w:right="60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CONTRATANTE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5"/>
        <w:ind w:left="3341" w:right="29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ALMEIDA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DISTRIBUIDORA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EIRELI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CNPJ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17.035.133/000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04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465" w:right="4094"/>
      </w:pPr>
      <w:r>
        <w:rPr>
          <w:rFonts w:cs="Times New Roman" w:hAnsi="Times New Roman" w:eastAsia="Times New Roman" w:ascii="Times New Roman"/>
          <w:spacing w:val="0"/>
          <w:w w:val="103"/>
          <w:position w:val="-1"/>
          <w:sz w:val="22"/>
          <w:szCs w:val="22"/>
        </w:rPr>
        <w:t>CONTRATADO(A)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 w:lineRule="exact" w:line="240"/>
        <w:ind w:left="10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Testemunhas: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/>
        <w:ind w:left="109"/>
      </w:pPr>
      <w:r>
        <w:pict>
          <v:group style="position:absolute;margin-left:279.315pt;margin-top:13.9978pt;width:179.358pt;height:0.4496pt;mso-position-horizontal-relative:page;mso-position-vertical-relative:paragraph;z-index:-449" coordorigin="5586,280" coordsize="3587,9">
            <v:shape style="position:absolute;left:5591;top:284;width:2136;height:0" coordorigin="5591,284" coordsize="2136,0" path="m5591,284l7726,284e" filled="f" stroked="t" strokeweight="0.4496pt" strokecolor="#000000">
              <v:path arrowok="t"/>
            </v:shape>
            <v:shape style="position:absolute;left:7730;top:284;width:1439;height:0" coordorigin="7730,284" coordsize="1439,0" path="m7730,284l9169,284e" filled="f" stroked="t" strokeweight="0.44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sectPr>
      <w:pgMar w:header="712" w:footer="1741" w:top="1980" w:bottom="280" w:left="580" w:right="80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7.5pt;margin-top:743.959pt;width:195.077pt;height:10.24pt;mso-position-horizontal-relative:page;mso-position-vertical-relative:page;z-index:-4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AV.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CÂNDIDO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MENDES,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81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CENTRO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5"/>
                    <w:sz w:val="16"/>
                    <w:szCs w:val="16"/>
                  </w:rPr>
                  <w:t>PACAJÁ.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8.9509pt;margin-top:40.4645pt;width:59.1754pt;height:57.6994pt;mso-position-horizontal-relative:page;mso-position-vertical-relative:page;z-index:-450">
          <v:imagedata o:title="" r:id="rId1"/>
        </v:shape>
      </w:pict>
    </w:r>
    <w:r>
      <w:pict>
        <v:shape type="#_x0000_t75" style="position:absolute;margin-left:489.882pt;margin-top:40.4645pt;width:59.1754pt;height:59.1981pt;mso-position-horizontal-relative:page;mso-position-vertical-relative:page;z-index:-449">
          <v:imagedata o:title="" r:id="rId2"/>
        </v:shape>
      </w:pict>
    </w:r>
    <w:r>
      <w:pict>
        <v:shape type="#_x0000_t202" style="position:absolute;margin-left:200.5pt;margin-top:34.6225pt;width:197.499pt;height:35.72pt;mso-position-horizontal-relative:page;mso-position-vertical-relative:page;z-index:-4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center"/>
                  <w:spacing w:lineRule="exact" w:line="200"/>
                  <w:ind w:left="1349" w:right="1345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5"/>
                    <w:sz w:val="19"/>
                    <w:szCs w:val="19"/>
                  </w:rPr>
                  <w:t>Estado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9"/>
                    <w:szCs w:val="19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5"/>
                    <w:sz w:val="19"/>
                    <w:szCs w:val="19"/>
                  </w:rPr>
                  <w:t>Pará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center"/>
                  <w:spacing w:before="8"/>
                  <w:ind w:left="-17" w:right="-17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GOVERNO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MUNICIPAL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2"/>
                    <w:sz w:val="22"/>
                    <w:szCs w:val="22"/>
                  </w:rPr>
                  <w:t>PACAJÁ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center"/>
                  <w:ind w:left="629" w:right="567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4"/>
                    <w:sz w:val="19"/>
                    <w:szCs w:val="19"/>
                  </w:rPr>
                  <w:t>FUNDO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4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4"/>
                    <w:sz w:val="19"/>
                    <w:szCs w:val="19"/>
                  </w:rPr>
                  <w:t>MUNICIPAL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4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9"/>
                    <w:szCs w:val="19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94"/>
                    <w:sz w:val="19"/>
                    <w:szCs w:val="19"/>
                  </w:rPr>
                  <w:t>SAÚDE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